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000000"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6222A24E" w14:textId="452F81F6" w:rsidR="001B7FD2" w:rsidRDefault="00D91C94" w:rsidP="00170AF8">
      <w:pPr>
        <w:spacing w:line="276" w:lineRule="auto"/>
        <w:jc w:val="center"/>
        <w:rPr>
          <w:b/>
          <w:noProof/>
        </w:rPr>
      </w:pPr>
      <w:r>
        <w:rPr>
          <w:b/>
        </w:rPr>
        <w:t xml:space="preserve">dostawę monitora interaktywnego wraz z komputerem </w:t>
      </w:r>
      <w:r>
        <w:rPr>
          <w:b/>
        </w:rPr>
        <w:t xml:space="preserve">OPS </w:t>
      </w:r>
      <w:r>
        <w:rPr>
          <w:b/>
        </w:rPr>
        <w:t>zgodnym z zaoferowanym monitorem</w:t>
      </w: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5A4F2C49" w:rsidR="009908B2" w:rsidRDefault="00CA1785" w:rsidP="0052345B">
      <w:pPr>
        <w:ind w:left="6237"/>
      </w:pPr>
      <w:r>
        <w:t xml:space="preserve">           </w:t>
      </w:r>
      <w:r w:rsidR="00170AF8">
        <w:t xml:space="preserve">    </w:t>
      </w:r>
      <w:r w:rsidR="00147AFD">
        <w:t>0</w:t>
      </w:r>
      <w:r w:rsidR="002B65C1">
        <w:t>9</w:t>
      </w:r>
      <w:r w:rsidR="009908B2" w:rsidRPr="00E51F1C">
        <w:t>.</w:t>
      </w:r>
      <w:r w:rsidR="00147AFD">
        <w:t>1</w:t>
      </w:r>
      <w:r w:rsidR="002B65C1">
        <w:t>2</w:t>
      </w:r>
      <w:r>
        <w:t>.20</w:t>
      </w:r>
      <w:r w:rsidR="00170AF8">
        <w:t>2</w:t>
      </w:r>
      <w:r w:rsidR="002B65C1">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2A62CA8E" w:rsidR="002318D8" w:rsidRDefault="002318D8" w:rsidP="00DE35AF">
      <w:pPr>
        <w:jc w:val="both"/>
      </w:pPr>
    </w:p>
    <w:p w14:paraId="2B0181DA" w14:textId="77777777" w:rsidR="00147AFD" w:rsidRDefault="00147AFD"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AC6794">
      <w:pPr>
        <w:pStyle w:val="Nagwek1"/>
        <w:spacing w:before="0"/>
      </w:pPr>
      <w:bookmarkStart w:id="0" w:name="_Toc258314242"/>
      <w:r>
        <w:lastRenderedPageBreak/>
        <w:t>NAZWA</w:t>
      </w:r>
      <w:r w:rsidR="00DE35AF" w:rsidRPr="00F52C1D">
        <w:t xml:space="preserve"> (firma) oraz adres Zamawiającego</w:t>
      </w:r>
      <w:bookmarkEnd w:id="0"/>
    </w:p>
    <w:p w14:paraId="27059AEC" w14:textId="77777777" w:rsidR="000819BA" w:rsidRDefault="00D34D17" w:rsidP="000819BA">
      <w:pPr>
        <w:pStyle w:val="Tekstpodstawowy"/>
        <w:spacing w:before="60" w:after="60"/>
      </w:pPr>
      <w:r>
        <w:rPr>
          <w:lang w:val="pl-PL"/>
        </w:rPr>
        <w:t xml:space="preserve">Podkarpacka Szkoła Wyższa im. bł. ks. Władysława </w:t>
      </w:r>
      <w:r w:rsidRPr="00D34D17">
        <w:rPr>
          <w:lang w:val="pl-PL"/>
        </w:rPr>
        <w:t>Findysza</w:t>
      </w:r>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254D2D">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22ACD167" w:rsidR="00DE35AF" w:rsidRPr="003209A8" w:rsidRDefault="00DE35AF" w:rsidP="007231BB">
      <w:pPr>
        <w:pStyle w:val="Nagwek1"/>
      </w:pPr>
      <w:bookmarkStart w:id="1" w:name="_Toc258314244"/>
      <w:r w:rsidRPr="007731F5">
        <w:t>Opis przedmiotu zamówienia</w:t>
      </w:r>
      <w:bookmarkEnd w:id="1"/>
    </w:p>
    <w:p w14:paraId="554C3CE5" w14:textId="13DE15FE" w:rsidR="008220AE" w:rsidRDefault="004F03B8" w:rsidP="00D91C94">
      <w:pPr>
        <w:pStyle w:val="Nagwek2"/>
        <w:rPr>
          <w:color w:val="FF0000"/>
        </w:rPr>
      </w:pPr>
      <w:r w:rsidRPr="008220AE">
        <w:t>Przedm</w:t>
      </w:r>
      <w:r w:rsidR="00FC1A92" w:rsidRPr="008220AE">
        <w:t>iotem zamówienia jest</w:t>
      </w:r>
      <w:r w:rsidR="008220AE" w:rsidRPr="008220AE">
        <w:rPr>
          <w:lang w:val="pl-PL"/>
        </w:rPr>
        <w:t xml:space="preserve"> dostawa </w:t>
      </w:r>
      <w:r w:rsidR="00D91C94">
        <w:rPr>
          <w:lang w:val="pl-PL"/>
        </w:rPr>
        <w:t xml:space="preserve">monitora interaktywnego – 1 sztuka oraz komputera OPS zgodny z zaoferowanym monitorem – 1 sztuka. </w:t>
      </w:r>
    </w:p>
    <w:p w14:paraId="4279C83F" w14:textId="77777777" w:rsidR="00D91C94" w:rsidRDefault="00D91C94" w:rsidP="00423641">
      <w:pPr>
        <w:pStyle w:val="Nagwek2"/>
        <w:numPr>
          <w:ilvl w:val="0"/>
          <w:numId w:val="0"/>
        </w:numPr>
        <w:ind w:left="567"/>
      </w:pPr>
    </w:p>
    <w:p w14:paraId="68C910F4" w14:textId="49FE7921" w:rsidR="00423641" w:rsidRDefault="00423641" w:rsidP="00423641">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C33909" w:rsidRDefault="00170AF8" w:rsidP="008220AE">
      <w:pPr>
        <w:pStyle w:val="Nagwek2"/>
        <w:numPr>
          <w:ilvl w:val="0"/>
          <w:numId w:val="0"/>
        </w:numPr>
        <w:ind w:left="567"/>
        <w:rPr>
          <w:u w:val="single"/>
          <w:lang w:val="pl-PL"/>
        </w:rPr>
      </w:pPr>
      <w:r w:rsidRPr="00C33909">
        <w:rPr>
          <w:u w:val="single"/>
        </w:rPr>
        <w:t>Kod Wspólnego Słownika Zamówień CPV:</w:t>
      </w:r>
      <w:r w:rsidRPr="00C33909">
        <w:rPr>
          <w:u w:val="single"/>
          <w:lang w:val="pl-PL"/>
        </w:rPr>
        <w:t xml:space="preserve"> </w:t>
      </w:r>
    </w:p>
    <w:p w14:paraId="5703514E" w14:textId="6980DDD8" w:rsidR="00D91C94" w:rsidRPr="00D91C94" w:rsidRDefault="00D91C94" w:rsidP="008220AE">
      <w:pPr>
        <w:pStyle w:val="Nagwek2"/>
        <w:numPr>
          <w:ilvl w:val="0"/>
          <w:numId w:val="0"/>
        </w:numPr>
        <w:ind w:left="567"/>
        <w:rPr>
          <w:lang w:val="pl-PL"/>
        </w:rPr>
      </w:pPr>
      <w:r>
        <w:rPr>
          <w:lang w:val="pl-PL"/>
        </w:rPr>
        <w:t xml:space="preserve">30231320-6 Monitory dotykowe </w:t>
      </w:r>
    </w:p>
    <w:p w14:paraId="53D4B4EA" w14:textId="6672A3D0" w:rsidR="0097288D" w:rsidRDefault="0097288D" w:rsidP="008220AE">
      <w:pPr>
        <w:pStyle w:val="Nagwek2"/>
        <w:numPr>
          <w:ilvl w:val="0"/>
          <w:numId w:val="0"/>
        </w:numPr>
        <w:ind w:left="567"/>
        <w:rPr>
          <w:rFonts w:cs="EUAlbertina"/>
        </w:rPr>
      </w:pPr>
      <w:r w:rsidRPr="00173FA5">
        <w:t>30200000-1 Urządzenia komputerowe</w:t>
      </w:r>
      <w:r w:rsidRPr="0096688E">
        <w:rPr>
          <w:rFonts w:cs="EUAlbertina"/>
        </w:rPr>
        <w:t xml:space="preserve"> </w:t>
      </w:r>
    </w:p>
    <w:p w14:paraId="12306A81" w14:textId="77777777" w:rsidR="00D91C94" w:rsidRPr="00622C4C" w:rsidRDefault="00D91C94" w:rsidP="00D91C94">
      <w:pPr>
        <w:pStyle w:val="Nagwek2"/>
        <w:numPr>
          <w:ilvl w:val="0"/>
          <w:numId w:val="0"/>
        </w:numPr>
        <w:rPr>
          <w:color w:val="auto"/>
          <w:lang w:val="pl-PL"/>
        </w:rPr>
      </w:pPr>
    </w:p>
    <w:p w14:paraId="4047FFD6" w14:textId="2EED95D5" w:rsidR="008906A3" w:rsidRDefault="00306896" w:rsidP="008220AE">
      <w:pPr>
        <w:pStyle w:val="Nagwek2"/>
      </w:pPr>
      <w:r>
        <w:t>Zamawiający nie dopuszcza składania ofert częściowych</w:t>
      </w:r>
      <w:r w:rsidR="008906A3">
        <w:t>.</w:t>
      </w:r>
    </w:p>
    <w:p w14:paraId="6B99DB93" w14:textId="77777777" w:rsidR="00E43F93" w:rsidRDefault="00E43F93" w:rsidP="00E43F93">
      <w:pPr>
        <w:pStyle w:val="Nagwek2"/>
        <w:numPr>
          <w:ilvl w:val="0"/>
          <w:numId w:val="0"/>
        </w:numPr>
        <w:ind w:left="567"/>
      </w:pP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r>
        <w:t>amawiającego.</w:t>
      </w:r>
    </w:p>
    <w:p w14:paraId="06125C74" w14:textId="24A99859" w:rsidR="00DE35AF" w:rsidRPr="003D28C5" w:rsidRDefault="00DE35AF" w:rsidP="007231BB">
      <w:pPr>
        <w:pStyle w:val="Nagwek1"/>
      </w:pPr>
      <w:bookmarkStart w:id="2" w:name="_Toc258314246"/>
      <w:r w:rsidRPr="003D28C5">
        <w:t xml:space="preserve">Termin </w:t>
      </w:r>
      <w:r w:rsidR="000623F6">
        <w:rPr>
          <w:lang w:val="pl-PL"/>
        </w:rPr>
        <w:t xml:space="preserve">i Miejsce </w:t>
      </w:r>
      <w:r w:rsidRPr="003D28C5">
        <w:t>wykonania zamówienia</w:t>
      </w:r>
      <w:bookmarkEnd w:id="2"/>
    </w:p>
    <w:p w14:paraId="09716F6A" w14:textId="747C07F7"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w:t>
      </w:r>
      <w:r w:rsidR="00CD769C">
        <w:rPr>
          <w:lang w:val="pl-PL"/>
        </w:rPr>
        <w:t xml:space="preserve"> </w:t>
      </w:r>
      <w:r w:rsidR="00731DD8">
        <w:rPr>
          <w:lang w:val="pl-PL"/>
        </w:rPr>
        <w:t xml:space="preserve">do </w:t>
      </w:r>
      <w:r w:rsidR="000C6FD9" w:rsidRPr="000C6FD9">
        <w:rPr>
          <w:b/>
          <w:bCs/>
          <w:lang w:val="pl-PL"/>
        </w:rPr>
        <w:t xml:space="preserve">30 dni od </w:t>
      </w:r>
      <w:r w:rsidR="00B50A07">
        <w:rPr>
          <w:b/>
          <w:bCs/>
          <w:lang w:val="pl-PL"/>
        </w:rPr>
        <w:t>daty podpisania umowy</w:t>
      </w:r>
      <w:r w:rsidR="00E43F93" w:rsidRPr="000C6FD9">
        <w:rPr>
          <w:b/>
          <w:bCs/>
          <w:lang w:val="pl-PL"/>
        </w:rPr>
        <w:t>.</w:t>
      </w:r>
      <w:r w:rsidR="00E43F93">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4922B631" w:rsidR="00DE35AF" w:rsidRPr="00876900" w:rsidRDefault="00DE35AF" w:rsidP="00AC6794">
      <w:pPr>
        <w:pStyle w:val="Nagwek1"/>
        <w:jc w:val="both"/>
      </w:pPr>
      <w:bookmarkStart w:id="3" w:name="_Toc258314247"/>
      <w:r w:rsidRPr="004A65BB">
        <w:lastRenderedPageBreak/>
        <w:t>Warunki udziału w postępowaniu oraz opis sposobu dokonywania oceny spełniania tych warunków</w:t>
      </w:r>
      <w:bookmarkEnd w:id="3"/>
    </w:p>
    <w:p w14:paraId="4E72126A" w14:textId="15AECD4C" w:rsidR="00306896" w:rsidRDefault="00BD1795" w:rsidP="008220AE">
      <w:pPr>
        <w:pStyle w:val="Nagwek2"/>
      </w:pPr>
      <w:bookmarkStart w:id="4" w:name="_Toc258314249"/>
      <w:r>
        <w:t>W postępowaniu mogą wziąć udział Wykonawcy, którzy nie podlegają wykluczeniu na</w:t>
      </w:r>
      <w:r w:rsidR="00510E99">
        <w:rPr>
          <w:lang w:val="pl-PL"/>
        </w:rPr>
        <w:t> </w:t>
      </w:r>
      <w:r>
        <w:t>podstawie Wytycznych w zakresie kwalifikow</w:t>
      </w:r>
      <w:r>
        <w:rPr>
          <w:lang w:val="pl-PL"/>
        </w:rPr>
        <w:t>a</w:t>
      </w:r>
      <w:r>
        <w:t>lności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8878EC">
        <w:rPr>
          <w:lang w:val="pl-PL"/>
        </w:rPr>
        <w:t>21</w:t>
      </w:r>
      <w:r w:rsidR="00E21C5F">
        <w:rPr>
          <w:lang w:val="pl-PL"/>
        </w:rPr>
        <w:t xml:space="preserve"> </w:t>
      </w:r>
      <w:r w:rsidR="008878EC">
        <w:rPr>
          <w:lang w:val="pl-PL"/>
        </w:rPr>
        <w:t>grudnia</w:t>
      </w:r>
      <w:r w:rsidR="00E21C5F">
        <w:rPr>
          <w:lang w:val="pl-PL"/>
        </w:rPr>
        <w:t xml:space="preserve"> </w:t>
      </w:r>
      <w:r>
        <w:t>20</w:t>
      </w:r>
      <w:r w:rsidR="00E21C5F">
        <w:rPr>
          <w:lang w:val="pl-PL"/>
        </w:rPr>
        <w:t>2</w:t>
      </w:r>
      <w:r w:rsidR="008878EC">
        <w:rPr>
          <w:lang w:val="pl-PL"/>
        </w:rPr>
        <w:t>0</w:t>
      </w:r>
      <w:r w:rsidR="00E21C5F">
        <w:rPr>
          <w:lang w:val="pl-PL"/>
        </w:rPr>
        <w:t xml:space="preserve"> </w:t>
      </w:r>
      <w:r>
        <w:t xml:space="preserve">r.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nych w punkcie 6.1 tabela ppkt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BD1795">
      <w:pPr>
        <w:pStyle w:val="Nagwek1"/>
        <w:suppressAutoHyphens/>
        <w:spacing w:before="0" w:after="0"/>
        <w:jc w:val="both"/>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5"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11DF9A0B" w14:textId="7612C72E" w:rsidR="00D83A75" w:rsidRDefault="00D83A75" w:rsidP="007E3135">
            <w:pPr>
              <w:spacing w:before="60"/>
              <w:jc w:val="both"/>
              <w:rPr>
                <w:b/>
                <w:bCs/>
                <w:sz w:val="22"/>
                <w:szCs w:val="22"/>
              </w:rPr>
            </w:pPr>
            <w:r>
              <w:rPr>
                <w:b/>
                <w:bCs/>
                <w:sz w:val="22"/>
                <w:szCs w:val="22"/>
              </w:rPr>
              <w:t xml:space="preserve">Szczegółowy opis przedmiotu zamówienia </w:t>
            </w:r>
            <w:r>
              <w:rPr>
                <w:bCs/>
                <w:sz w:val="22"/>
                <w:szCs w:val="22"/>
              </w:rPr>
              <w:t>stanowiący załącznik nr 3 do zapytania ofertowego</w:t>
            </w:r>
            <w:r w:rsidR="00D3776B">
              <w:rPr>
                <w:bCs/>
                <w:sz w:val="22"/>
                <w:szCs w:val="22"/>
              </w:rPr>
              <w:t xml:space="preserve"> </w:t>
            </w:r>
            <w:r w:rsidR="00D3776B">
              <w:rPr>
                <w:sz w:val="22"/>
                <w:szCs w:val="22"/>
              </w:rPr>
              <w:t>w</w:t>
            </w:r>
            <w:r w:rsidR="00D3776B" w:rsidRPr="00D83A75">
              <w:rPr>
                <w:sz w:val="22"/>
                <w:szCs w:val="22"/>
              </w:rPr>
              <w:t>ypełniony i podpisany przez osobę upoważnioną</w:t>
            </w:r>
            <w:r w:rsidR="00D3776B">
              <w:rPr>
                <w:sz w:val="22"/>
                <w:szCs w:val="22"/>
              </w:rPr>
              <w:t>.</w:t>
            </w: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Do oferty należy dołączyć pełnomocnictwo (pełnomocnictwa), jeśli oferta będzie 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 xml:space="preserve">wykonawców działających w formie Spółki Cywilnej, jeżeli z dokumentów </w:t>
            </w:r>
            <w:r>
              <w:lastRenderedPageBreak/>
              <w:t>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5"/>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21D2311B" w:rsidR="00DE35AF" w:rsidRPr="00876900" w:rsidRDefault="00DE35AF" w:rsidP="000B252E">
      <w:pPr>
        <w:pStyle w:val="Nagwek1"/>
        <w:jc w:val="both"/>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4"/>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77777777" w:rsidR="00D24DA2" w:rsidRPr="00155555" w:rsidRDefault="00692960" w:rsidP="008220AE">
      <w:pPr>
        <w:pStyle w:val="Nagwek2"/>
      </w:pPr>
      <w:bookmarkStart w:id="6"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0425FA51" w14:textId="0082A318" w:rsidR="00DE35AF" w:rsidRPr="00876900" w:rsidRDefault="00DE35AF" w:rsidP="007231BB">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6"/>
    </w:p>
    <w:p w14:paraId="4000AD8C" w14:textId="77777777" w:rsidR="00DE35AF" w:rsidRPr="00876900" w:rsidRDefault="00DE35AF" w:rsidP="008220AE">
      <w:pPr>
        <w:pStyle w:val="Nagwek2"/>
      </w:pPr>
      <w:r>
        <w:t xml:space="preserve">Wykonawca pozostaje związany ofertą przez okres </w:t>
      </w:r>
      <w:r w:rsidR="000B145A">
        <w:t>3</w:t>
      </w:r>
      <w:r w:rsidR="00577520" w:rsidRPr="00577520">
        <w:t>0</w:t>
      </w:r>
      <w:r>
        <w:t xml:space="preserve"> dni.</w:t>
      </w:r>
    </w:p>
    <w:p w14:paraId="750EAF92" w14:textId="77777777" w:rsidR="00DE35AF" w:rsidRPr="00876900" w:rsidRDefault="00DE35AF" w:rsidP="008220AE">
      <w:pPr>
        <w:pStyle w:val="Nagwek2"/>
      </w:pPr>
      <w:r>
        <w:lastRenderedPageBreak/>
        <w:t>Bieg terminu związania ofertą rozpoczyna się wraz z upływem terminu składania ofert.</w:t>
      </w:r>
    </w:p>
    <w:p w14:paraId="4F725A77" w14:textId="77777777" w:rsidR="00DE35AF" w:rsidRPr="003209A8" w:rsidRDefault="00DE35AF" w:rsidP="008220AE">
      <w:pPr>
        <w:pStyle w:val="Nagwek2"/>
      </w:pPr>
      <w:r>
        <w:rPr>
          <w:rFonts w:eastAsia="TimesNewRoman"/>
        </w:rPr>
        <w:t>Wykonawca samodzielnie lub na wniosek Zamawiającego może przedłużyć termin związan</w:t>
      </w:r>
      <w:r w:rsidR="002876CE">
        <w:rPr>
          <w:rFonts w:eastAsia="TimesNewRoman"/>
        </w:rPr>
        <w:t>ia ofertą</w:t>
      </w:r>
      <w:r>
        <w:rPr>
          <w:rFonts w:eastAsia="TimesNewRoman"/>
        </w:rPr>
        <w:t>.</w:t>
      </w:r>
    </w:p>
    <w:p w14:paraId="71056CC1" w14:textId="7E62EDA8" w:rsidR="00DE35AF" w:rsidRPr="00876900" w:rsidRDefault="00DE35AF" w:rsidP="007231BB">
      <w:pPr>
        <w:pStyle w:val="Nagwek1"/>
      </w:pPr>
      <w:bookmarkStart w:id="7" w:name="_Toc258314252"/>
      <w:r w:rsidRPr="008872CB">
        <w:t>Opis sposobu przygotowywania ofert</w:t>
      </w:r>
      <w:bookmarkEnd w:id="7"/>
    </w:p>
    <w:p w14:paraId="782A2D08" w14:textId="3D90BED3" w:rsidR="00DE35AF" w:rsidRDefault="00DE35AF" w:rsidP="008220AE">
      <w:pPr>
        <w:pStyle w:val="Nagwek2"/>
      </w:pPr>
      <w:bookmarkStart w:id="8" w:name="_Toc258314253"/>
      <w:r>
        <w:t xml:space="preserve">Wykonawca </w:t>
      </w:r>
      <w:r w:rsidR="00E43F93">
        <w:rPr>
          <w:lang w:val="pl-PL"/>
        </w:rPr>
        <w:t>nie dopuszcza dzielenia zamówienia na części</w:t>
      </w:r>
      <w:r>
        <w:t xml:space="preserve">. </w:t>
      </w:r>
    </w:p>
    <w:p w14:paraId="050E951B" w14:textId="77777777" w:rsidR="00DE35AF" w:rsidRDefault="00DE35AF" w:rsidP="008220AE">
      <w:pPr>
        <w:pStyle w:val="Nagwek2"/>
      </w:pPr>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34F3D2E7" w:rsidR="00692960" w:rsidRPr="00D24DA2" w:rsidRDefault="0051013E" w:rsidP="008220AE">
      <w:pPr>
        <w:pStyle w:val="Nagwek2"/>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w:t>
      </w:r>
      <w:r w:rsidRPr="000C6FD9">
        <w:rPr>
          <w:b/>
          <w:bCs/>
        </w:rPr>
        <w:t xml:space="preserve">oznaczonej nazwą i adresem Zamawiającego oraz opisanej w następujący sposób: </w:t>
      </w:r>
      <w:r w:rsidRPr="000C6FD9">
        <w:rPr>
          <w:b/>
          <w:bCs/>
          <w:i/>
        </w:rPr>
        <w:t xml:space="preserve">„Oferta na </w:t>
      </w:r>
      <w:r w:rsidRPr="000C6FD9">
        <w:rPr>
          <w:b/>
          <w:bCs/>
          <w:i/>
          <w:noProof/>
        </w:rPr>
        <w:t xml:space="preserve">dostawę </w:t>
      </w:r>
      <w:r w:rsidR="00D91C94" w:rsidRPr="00D91C94">
        <w:rPr>
          <w:b/>
          <w:i/>
          <w:iCs w:val="0"/>
        </w:rPr>
        <w:t>monitora interaktywnego wraz z komputerem</w:t>
      </w:r>
      <w:r w:rsidR="00457F57">
        <w:rPr>
          <w:b/>
          <w:i/>
          <w:iCs w:val="0"/>
          <w:lang w:val="pl-PL"/>
        </w:rPr>
        <w:t xml:space="preserve"> OPS</w:t>
      </w:r>
      <w:r w:rsidR="00D91C94" w:rsidRPr="00D91C94">
        <w:rPr>
          <w:b/>
          <w:i/>
          <w:iCs w:val="0"/>
        </w:rPr>
        <w:t xml:space="preserve"> zgodnym z zaoferowanym monitorem</w:t>
      </w:r>
      <w:r w:rsidR="00D91C94">
        <w:rPr>
          <w:b/>
        </w:rPr>
        <w:t xml:space="preserve"> </w:t>
      </w:r>
      <w:r w:rsidR="000C6FD9" w:rsidRPr="000C6FD9">
        <w:rPr>
          <w:b/>
          <w:bCs/>
          <w:i/>
          <w:iCs w:val="0"/>
          <w:lang w:val="pl-PL"/>
        </w:rPr>
        <w:t xml:space="preserve"> </w:t>
      </w:r>
      <w:r w:rsidRPr="000C6FD9">
        <w:rPr>
          <w:b/>
          <w:bCs/>
        </w:rPr>
        <w:t xml:space="preserve">- Nie otwierać przed </w:t>
      </w:r>
      <w:r w:rsidR="00B50A07">
        <w:rPr>
          <w:b/>
          <w:bCs/>
          <w:lang w:val="pl-PL"/>
        </w:rPr>
        <w:t>20</w:t>
      </w:r>
      <w:r w:rsidRPr="000C6FD9">
        <w:rPr>
          <w:b/>
          <w:bCs/>
        </w:rPr>
        <w:t>.</w:t>
      </w:r>
      <w:r w:rsidR="000C6FD9" w:rsidRPr="000C6FD9">
        <w:rPr>
          <w:b/>
          <w:bCs/>
          <w:lang w:val="pl-PL"/>
        </w:rPr>
        <w:t>12</w:t>
      </w:r>
      <w:r w:rsidRPr="000C6FD9">
        <w:rPr>
          <w:b/>
          <w:bCs/>
        </w:rPr>
        <w:t>.202</w:t>
      </w:r>
      <w:r w:rsidR="00A668C7" w:rsidRPr="000C6FD9">
        <w:rPr>
          <w:b/>
          <w:bCs/>
          <w:lang w:val="pl-PL"/>
        </w:rPr>
        <w:t>2</w:t>
      </w:r>
      <w:r w:rsidRPr="000C6FD9">
        <w:rPr>
          <w:b/>
          <w:bCs/>
        </w:rPr>
        <w:t xml:space="preserve"> r. godz. 10:00”</w:t>
      </w:r>
      <w:r w:rsidRPr="0051013E">
        <w:t> </w:t>
      </w:r>
      <w:r w:rsidRPr="0051013E">
        <w:rPr>
          <w:b/>
        </w:rPr>
        <w:t xml:space="preserve"> </w:t>
      </w:r>
      <w:r w:rsidRPr="0051013E">
        <w:rPr>
          <w:b/>
          <w:bCs/>
        </w:rPr>
        <w:t xml:space="preserve">lub  </w:t>
      </w:r>
      <w:r w:rsidRPr="0051013E">
        <w:rPr>
          <w:b/>
          <w:bCs/>
          <w:lang w:val="pl-PL"/>
        </w:rPr>
        <w:t>przekazuje</w:t>
      </w:r>
      <w:r w:rsidR="00F07E1F">
        <w:rPr>
          <w:b/>
          <w:bCs/>
          <w:lang w:val="pl-PL"/>
        </w:rPr>
        <w:t xml:space="preserve"> ofertę</w:t>
      </w:r>
      <w:r w:rsidRPr="0051013E">
        <w:rPr>
          <w:b/>
          <w:bCs/>
          <w:lang w:val="pl-PL"/>
        </w:rPr>
        <w:t xml:space="preserve"> </w:t>
      </w:r>
      <w:r w:rsidRPr="0051013E">
        <w:rPr>
          <w:b/>
          <w:bCs/>
        </w:rPr>
        <w:t>za pośrednictwem bazy konkurencyjności</w:t>
      </w:r>
      <w:r w:rsidRPr="0051013E">
        <w:t xml:space="preserve"> (zakładka „OFERTY”) jako zeskanowane dokumenty stanowiące odwzorowanie oryginalnych dokumentów (podpisanej oferty i wymaganych załączników) w formie 1 pliku  pdf  (</w:t>
      </w:r>
      <w:r w:rsidRPr="0051013E">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77777777"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9.</w:t>
      </w:r>
      <w:r>
        <w:rPr>
          <w:color w:val="000000"/>
          <w:lang w:val="pl-PL" w:eastAsia="pl-PL"/>
        </w:rPr>
        <w:t>8</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77777777"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rozumieniu przepisów o zwalczaniu nieuczciwej konkurencji (art. 11 ust. 4 ustawy z dnia 16 kwietnia 1993 r. o zwalczaniu nieuczciwej konkurencji, tekst jedn. Dz. U. z 2003 r. Nr</w:t>
      </w:r>
      <w:r w:rsidR="008842E5">
        <w:rPr>
          <w:lang w:val="pl-PL"/>
        </w:rPr>
        <w:t> </w:t>
      </w:r>
      <w:r w:rsidRPr="00094B2E">
        <w:t>153, poz. 1503 ze zm.),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lastRenderedPageBreak/>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t xml:space="preserve"> Wykonawca jest zobowiązany wskazać w ofercie części zamówienia, których wykonanie zamierza powierzyć podwykonawcom.  </w:t>
      </w:r>
    </w:p>
    <w:p w14:paraId="1F385C20" w14:textId="70FF45EA" w:rsidR="00DE35AF" w:rsidRPr="00876900" w:rsidRDefault="00DE35AF" w:rsidP="007231BB">
      <w:pPr>
        <w:pStyle w:val="Nagwek1"/>
      </w:pPr>
      <w:r w:rsidRPr="00CE099A">
        <w:t>Miejsce oraz termin składania i otwarcia ofert</w:t>
      </w:r>
      <w:bookmarkEnd w:id="8"/>
    </w:p>
    <w:p w14:paraId="5032FC7C" w14:textId="371DF92D" w:rsidR="0051013E" w:rsidRPr="00F07E1F" w:rsidRDefault="00D24DA2" w:rsidP="00F07E1F">
      <w:pPr>
        <w:pStyle w:val="Nagwek2"/>
      </w:pPr>
      <w:r w:rsidRPr="00CB3430">
        <w:rPr>
          <w:b/>
        </w:rPr>
        <w:t>Oferty należy składać</w:t>
      </w:r>
      <w:r w:rsidRPr="00CB3430">
        <w:t xml:space="preserve"> </w:t>
      </w:r>
      <w:r w:rsidR="0051013E">
        <w:t xml:space="preserve">w sposób opisany w pkt 9.8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B50A07">
        <w:rPr>
          <w:b/>
          <w:bCs/>
          <w:lang w:val="pl-PL"/>
        </w:rPr>
        <w:t>20</w:t>
      </w:r>
      <w:r w:rsidR="00CA1785" w:rsidRPr="000C6FD9">
        <w:rPr>
          <w:b/>
          <w:bCs/>
        </w:rPr>
        <w:t>.</w:t>
      </w:r>
      <w:r w:rsidR="000C6FD9">
        <w:rPr>
          <w:b/>
          <w:lang w:val="pl-PL"/>
        </w:rPr>
        <w:t>12</w:t>
      </w:r>
      <w:r w:rsidRPr="00CA1785">
        <w:rPr>
          <w:b/>
        </w:rPr>
        <w:t>.20</w:t>
      </w:r>
      <w:r w:rsidR="0051013E">
        <w:rPr>
          <w:b/>
        </w:rPr>
        <w:t>2</w:t>
      </w:r>
      <w:r w:rsidR="00A668C7">
        <w:rPr>
          <w:b/>
          <w:lang w:val="pl-PL"/>
        </w:rPr>
        <w:t xml:space="preserve">2 </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1E8B5F6" w:rsidR="00DE35AF" w:rsidRPr="009A1915" w:rsidRDefault="00DE35AF" w:rsidP="007231BB">
      <w:pPr>
        <w:pStyle w:val="Nagwek1"/>
      </w:pPr>
      <w:bookmarkStart w:id="9" w:name="_Toc258314254"/>
      <w:r w:rsidRPr="004A65BB">
        <w:t>Opis sposobu obliczenia ceny</w:t>
      </w:r>
      <w:bookmarkEnd w:id="9"/>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314DCC2D" w:rsidR="00DE35AF" w:rsidRDefault="00DE35AF" w:rsidP="008220AE">
      <w:pPr>
        <w:pStyle w:val="Nagwek2"/>
      </w:pPr>
      <w:r>
        <w:t>Cenę oferty należy określać z dokładnością do dwóch miejsc po przecinku</w:t>
      </w:r>
      <w:r w:rsidR="00DF44B9">
        <w:rPr>
          <w:lang w:val="pl-PL"/>
        </w:rPr>
        <w:t xml:space="preserve">. </w:t>
      </w:r>
      <w:r>
        <w:t xml:space="preserve">Cenę oferty zaokrągla się do pełnych groszy, przy czym końcówki poniżej 0,5 gr. pomija się, </w:t>
      </w:r>
      <w:r w:rsidR="00C25E81">
        <w:br/>
      </w:r>
      <w:r>
        <w:t>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5FB95FEB" w:rsidR="00DE35AF" w:rsidRDefault="00DE35AF" w:rsidP="000B252E">
      <w:pPr>
        <w:pStyle w:val="Nagwek1"/>
        <w:jc w:val="both"/>
        <w:rPr>
          <w:lang w:val="pl-PL"/>
        </w:rPr>
      </w:pPr>
      <w:bookmarkStart w:id="10"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0"/>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0B252E">
      <w:pPr>
        <w:pStyle w:val="Nagwek1"/>
        <w:jc w:val="both"/>
      </w:pPr>
      <w:r>
        <w:lastRenderedPageBreak/>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071C4179"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C25E81">
        <w:rPr>
          <w:noProof/>
          <w:lang w:val="pl-PL"/>
        </w:rPr>
        <w:t>21</w:t>
      </w:r>
      <w:r w:rsidR="007E3135">
        <w:rPr>
          <w:noProof/>
        </w:rPr>
        <w:t xml:space="preserve"> </w:t>
      </w:r>
      <w:r w:rsidR="00C25E81">
        <w:rPr>
          <w:noProof/>
          <w:lang w:val="pl-PL"/>
        </w:rPr>
        <w:t>grudnia</w:t>
      </w:r>
      <w:r w:rsidR="007E3135">
        <w:rPr>
          <w:noProof/>
        </w:rPr>
        <w:t xml:space="preserve"> 20</w:t>
      </w:r>
      <w:r w:rsidR="00DF44B9">
        <w:rPr>
          <w:noProof/>
          <w:lang w:val="pl-PL"/>
        </w:rPr>
        <w:t>2</w:t>
      </w:r>
      <w:r w:rsidR="00C25E81">
        <w:rPr>
          <w:noProof/>
          <w:lang w:val="pl-PL"/>
        </w:rPr>
        <w:t>0</w:t>
      </w:r>
      <w:r w:rsidR="00DF44B9">
        <w:rPr>
          <w:noProof/>
          <w:lang w:val="pl-PL"/>
        </w:rPr>
        <w:t xml:space="preserve">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6F8E309" w14:textId="4C9A9A66" w:rsidR="000C6FD9" w:rsidRPr="000C46E4" w:rsidRDefault="00DE35AF" w:rsidP="00B50A07">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13</w:t>
      </w:r>
      <w:r w:rsidR="002332C7">
        <w:t>.5.</w:t>
      </w:r>
    </w:p>
    <w:p w14:paraId="3B70808A" w14:textId="77777777" w:rsidR="00BF36E4" w:rsidRPr="00C70A7E" w:rsidRDefault="002332C7" w:rsidP="00055C79">
      <w:pPr>
        <w:pStyle w:val="Nagwek1"/>
        <w:tabs>
          <w:tab w:val="clear" w:pos="432"/>
          <w:tab w:val="num" w:pos="284"/>
        </w:tabs>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7231BB">
      <w:pPr>
        <w:pStyle w:val="Nagwek1"/>
      </w:pPr>
      <w:r w:rsidRPr="00C10359">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lastRenderedPageBreak/>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Wyższa im. bł. ks. Władysława Findysza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12182DFC" w14:textId="6ACF39F2" w:rsidR="00DF44B9" w:rsidRDefault="00DF44B9" w:rsidP="00B53CA5">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RODO w celu związanym z postępowaniem o udzielenie zamówienia na</w:t>
      </w:r>
      <w:r w:rsidRPr="00E44C2C">
        <w:rPr>
          <w:b/>
        </w:rPr>
        <w:t xml:space="preserve"> </w:t>
      </w:r>
      <w:r w:rsidR="00D91C94">
        <w:rPr>
          <w:b/>
        </w:rPr>
        <w:t>dostawę monitora interaktywnego wraz z komputerem</w:t>
      </w:r>
      <w:r w:rsidR="00457F57">
        <w:rPr>
          <w:b/>
          <w:lang w:val="pl-PL"/>
        </w:rPr>
        <w:t xml:space="preserve"> OPS</w:t>
      </w:r>
      <w:r w:rsidR="00D91C94">
        <w:rPr>
          <w:b/>
        </w:rPr>
        <w:t xml:space="preserve"> zgodnym z zaoferowanym monitorem</w:t>
      </w:r>
      <w:r w:rsidRPr="00B53CA5">
        <w:rPr>
          <w:b/>
        </w:rPr>
        <w:t>,</w:t>
      </w:r>
      <w:r w:rsidRPr="00B53CA5">
        <w:rPr>
          <w:b/>
          <w:lang w:val="pl-PL"/>
        </w:rPr>
        <w:t xml:space="preserve"> </w:t>
      </w:r>
      <w:r>
        <w:t>prowadzonym w trybie</w:t>
      </w:r>
      <w:r w:rsidRPr="00B53CA5">
        <w:rPr>
          <w:lang w:val="pl-PL"/>
        </w:rPr>
        <w:t>:</w:t>
      </w:r>
      <w:r>
        <w:t xml:space="preserve"> </w:t>
      </w:r>
      <w:r w:rsidRPr="00B53CA5">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inne podmioty, które na podstawie stosownych umów podpisanych z Podkarpacką Szkołą Wyższą im. bł. ks. Władysława Findysza w Jaśle przetwarzają dane osobowe dla których Administratorem jest Podkarpacka Szkoła Wyższa im. bł. ks. Władysława Findysza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6950D0C0" w14:textId="4C9BA9E3" w:rsidR="00DF44B9" w:rsidRPr="00B50A07" w:rsidRDefault="00DF44B9" w:rsidP="00B50A07">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1" w:name="_gjdgxs" w:colFirst="0" w:colLast="0"/>
      <w:bookmarkEnd w:id="11"/>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lastRenderedPageBreak/>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0937D7">
      <w:footerReference w:type="default" r:id="rId11"/>
      <w:pgSz w:w="11906" w:h="16838" w:code="9"/>
      <w:pgMar w:top="1135" w:right="1133"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3D05B" w14:textId="77777777" w:rsidR="00C90D8B" w:rsidRDefault="00C90D8B">
      <w:r>
        <w:separator/>
      </w:r>
    </w:p>
  </w:endnote>
  <w:endnote w:type="continuationSeparator" w:id="0">
    <w:p w14:paraId="0EAAA109" w14:textId="77777777" w:rsidR="00C90D8B" w:rsidRDefault="00C9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507A" w14:textId="77777777" w:rsidR="00C90D8B" w:rsidRDefault="00C90D8B">
      <w:r>
        <w:separator/>
      </w:r>
    </w:p>
  </w:footnote>
  <w:footnote w:type="continuationSeparator" w:id="0">
    <w:p w14:paraId="1390F0DD" w14:textId="77777777" w:rsidR="00C90D8B" w:rsidRDefault="00C90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DA5AC5"/>
    <w:multiLevelType w:val="hybridMultilevel"/>
    <w:tmpl w:val="CEAC4FAA"/>
    <w:lvl w:ilvl="0" w:tplc="F66C1D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EE3197E"/>
    <w:multiLevelType w:val="multilevel"/>
    <w:tmpl w:val="DFA20184"/>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40"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4"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6"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2"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4"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16cid:durableId="368575558">
    <w:abstractNumId w:val="36"/>
  </w:num>
  <w:num w:numId="2" w16cid:durableId="1232426392">
    <w:abstractNumId w:val="39"/>
  </w:num>
  <w:num w:numId="3" w16cid:durableId="615061007">
    <w:abstractNumId w:val="33"/>
  </w:num>
  <w:num w:numId="4" w16cid:durableId="2005623008">
    <w:abstractNumId w:val="29"/>
  </w:num>
  <w:num w:numId="5" w16cid:durableId="1094401522">
    <w:abstractNumId w:val="36"/>
    <w:lvlOverride w:ilvl="0">
      <w:startOverride w:val="13"/>
    </w:lvlOverride>
    <w:lvlOverride w:ilvl="1">
      <w:startOverride w:val="3"/>
    </w:lvlOverride>
  </w:num>
  <w:num w:numId="6" w16cid:durableId="649750573">
    <w:abstractNumId w:val="58"/>
  </w:num>
  <w:num w:numId="7" w16cid:durableId="1431320679">
    <w:abstractNumId w:val="26"/>
  </w:num>
  <w:num w:numId="8" w16cid:durableId="1695158223">
    <w:abstractNumId w:val="50"/>
  </w:num>
  <w:num w:numId="9" w16cid:durableId="1707215136">
    <w:abstractNumId w:val="30"/>
  </w:num>
  <w:num w:numId="10" w16cid:durableId="844170169">
    <w:abstractNumId w:val="28"/>
  </w:num>
  <w:num w:numId="11" w16cid:durableId="1943149695">
    <w:abstractNumId w:val="53"/>
  </w:num>
  <w:num w:numId="12" w16cid:durableId="1980263060">
    <w:abstractNumId w:val="31"/>
  </w:num>
  <w:num w:numId="13" w16cid:durableId="413356896">
    <w:abstractNumId w:val="42"/>
  </w:num>
  <w:num w:numId="14" w16cid:durableId="828443700">
    <w:abstractNumId w:val="32"/>
  </w:num>
  <w:num w:numId="15" w16cid:durableId="1754158930">
    <w:abstractNumId w:val="21"/>
  </w:num>
  <w:num w:numId="16" w16cid:durableId="1766270090">
    <w:abstractNumId w:val="27"/>
  </w:num>
  <w:num w:numId="17" w16cid:durableId="781147565">
    <w:abstractNumId w:val="20"/>
  </w:num>
  <w:num w:numId="18" w16cid:durableId="2102873630">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5895763">
    <w:abstractNumId w:val="0"/>
  </w:num>
  <w:num w:numId="20" w16cid:durableId="532041879">
    <w:abstractNumId w:val="1"/>
  </w:num>
  <w:num w:numId="21" w16cid:durableId="134101411">
    <w:abstractNumId w:val="2"/>
  </w:num>
  <w:num w:numId="22" w16cid:durableId="1309016387">
    <w:abstractNumId w:val="57"/>
  </w:num>
  <w:num w:numId="23" w16cid:durableId="1526166972">
    <w:abstractNumId w:val="25"/>
  </w:num>
  <w:num w:numId="24" w16cid:durableId="686060727">
    <w:abstractNumId w:val="45"/>
  </w:num>
  <w:num w:numId="25" w16cid:durableId="224268640">
    <w:abstractNumId w:val="34"/>
  </w:num>
  <w:num w:numId="26" w16cid:durableId="1034572922">
    <w:abstractNumId w:val="43"/>
  </w:num>
  <w:num w:numId="27" w16cid:durableId="793328914">
    <w:abstractNumId w:val="37"/>
  </w:num>
  <w:num w:numId="28" w16cid:durableId="856381965">
    <w:abstractNumId w:val="51"/>
  </w:num>
  <w:num w:numId="29" w16cid:durableId="1629437056">
    <w:abstractNumId w:val="24"/>
  </w:num>
  <w:num w:numId="30" w16cid:durableId="1061368152">
    <w:abstractNumId w:val="56"/>
  </w:num>
  <w:num w:numId="31" w16cid:durableId="206140257">
    <w:abstractNumId w:val="47"/>
  </w:num>
  <w:num w:numId="32" w16cid:durableId="1185559638">
    <w:abstractNumId w:val="19"/>
  </w:num>
  <w:num w:numId="33" w16cid:durableId="392237018">
    <w:abstractNumId w:val="49"/>
  </w:num>
  <w:num w:numId="34" w16cid:durableId="645083258">
    <w:abstractNumId w:val="52"/>
  </w:num>
  <w:num w:numId="35" w16cid:durableId="1831943235">
    <w:abstractNumId w:val="55"/>
  </w:num>
  <w:num w:numId="36" w16cid:durableId="1914927346">
    <w:abstractNumId w:val="46"/>
  </w:num>
  <w:num w:numId="37" w16cid:durableId="1864590811">
    <w:abstractNumId w:val="38"/>
  </w:num>
  <w:num w:numId="38" w16cid:durableId="1396516160">
    <w:abstractNumId w:val="48"/>
  </w:num>
  <w:num w:numId="39" w16cid:durableId="364137219">
    <w:abstractNumId w:val="23"/>
  </w:num>
  <w:num w:numId="40" w16cid:durableId="1504587103">
    <w:abstractNumId w:val="41"/>
  </w:num>
  <w:num w:numId="41" w16cid:durableId="1290162455">
    <w:abstractNumId w:val="40"/>
  </w:num>
  <w:num w:numId="42" w16cid:durableId="400300321">
    <w:abstractNumId w:val="17"/>
  </w:num>
  <w:num w:numId="43" w16cid:durableId="1984431423">
    <w:abstractNumId w:val="18"/>
  </w:num>
  <w:num w:numId="44" w16cid:durableId="4006448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483556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911244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819BA"/>
    <w:rsid w:val="00082134"/>
    <w:rsid w:val="00086D89"/>
    <w:rsid w:val="00087F08"/>
    <w:rsid w:val="000937D7"/>
    <w:rsid w:val="00093F74"/>
    <w:rsid w:val="00093F77"/>
    <w:rsid w:val="00094B2E"/>
    <w:rsid w:val="00094CC3"/>
    <w:rsid w:val="00095BA1"/>
    <w:rsid w:val="00097990"/>
    <w:rsid w:val="000A46A1"/>
    <w:rsid w:val="000B08A9"/>
    <w:rsid w:val="000B145A"/>
    <w:rsid w:val="000B252E"/>
    <w:rsid w:val="000B2863"/>
    <w:rsid w:val="000B7840"/>
    <w:rsid w:val="000C0872"/>
    <w:rsid w:val="000C46E4"/>
    <w:rsid w:val="000C52C6"/>
    <w:rsid w:val="000C6FD9"/>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31369"/>
    <w:rsid w:val="00132FEF"/>
    <w:rsid w:val="00133892"/>
    <w:rsid w:val="0013434C"/>
    <w:rsid w:val="00140645"/>
    <w:rsid w:val="00141A13"/>
    <w:rsid w:val="00141A4F"/>
    <w:rsid w:val="00142FE1"/>
    <w:rsid w:val="00147AFD"/>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CF"/>
    <w:rsid w:val="001A4CD4"/>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091F"/>
    <w:rsid w:val="00242355"/>
    <w:rsid w:val="002502C4"/>
    <w:rsid w:val="00252EE0"/>
    <w:rsid w:val="00254D2D"/>
    <w:rsid w:val="00263EFE"/>
    <w:rsid w:val="0026544D"/>
    <w:rsid w:val="002679FB"/>
    <w:rsid w:val="00271340"/>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B65C1"/>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B18"/>
    <w:rsid w:val="0040419B"/>
    <w:rsid w:val="00411724"/>
    <w:rsid w:val="00413CBB"/>
    <w:rsid w:val="00415146"/>
    <w:rsid w:val="004201F8"/>
    <w:rsid w:val="00421988"/>
    <w:rsid w:val="00421C82"/>
    <w:rsid w:val="00423132"/>
    <w:rsid w:val="00423641"/>
    <w:rsid w:val="00423EDC"/>
    <w:rsid w:val="004350D7"/>
    <w:rsid w:val="004411B0"/>
    <w:rsid w:val="004460EE"/>
    <w:rsid w:val="0045361B"/>
    <w:rsid w:val="00456E9B"/>
    <w:rsid w:val="00457F57"/>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7A7C"/>
    <w:rsid w:val="004F03B8"/>
    <w:rsid w:val="004F3852"/>
    <w:rsid w:val="004F4F29"/>
    <w:rsid w:val="004F50A8"/>
    <w:rsid w:val="004F7F5D"/>
    <w:rsid w:val="005067B8"/>
    <w:rsid w:val="0051013E"/>
    <w:rsid w:val="00510831"/>
    <w:rsid w:val="00510E99"/>
    <w:rsid w:val="00513826"/>
    <w:rsid w:val="00514D20"/>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2438"/>
    <w:rsid w:val="005B3268"/>
    <w:rsid w:val="005B69EA"/>
    <w:rsid w:val="005B6DC1"/>
    <w:rsid w:val="005C39F9"/>
    <w:rsid w:val="005C3DE3"/>
    <w:rsid w:val="005C5A68"/>
    <w:rsid w:val="005D2148"/>
    <w:rsid w:val="005D4D2E"/>
    <w:rsid w:val="005D748C"/>
    <w:rsid w:val="005E1F7E"/>
    <w:rsid w:val="005E2679"/>
    <w:rsid w:val="005E380B"/>
    <w:rsid w:val="005F6493"/>
    <w:rsid w:val="0060056F"/>
    <w:rsid w:val="00603145"/>
    <w:rsid w:val="00603291"/>
    <w:rsid w:val="0061270C"/>
    <w:rsid w:val="00614581"/>
    <w:rsid w:val="00622C4C"/>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30C8B"/>
    <w:rsid w:val="00730E7F"/>
    <w:rsid w:val="00731DD8"/>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31D1"/>
    <w:rsid w:val="007C68D7"/>
    <w:rsid w:val="007D0373"/>
    <w:rsid w:val="007E30B5"/>
    <w:rsid w:val="007E3135"/>
    <w:rsid w:val="00800168"/>
    <w:rsid w:val="00806E0C"/>
    <w:rsid w:val="008123E3"/>
    <w:rsid w:val="00817FB9"/>
    <w:rsid w:val="0082022F"/>
    <w:rsid w:val="008209B4"/>
    <w:rsid w:val="00821D7F"/>
    <w:rsid w:val="008220AE"/>
    <w:rsid w:val="0082230A"/>
    <w:rsid w:val="00822317"/>
    <w:rsid w:val="0082250C"/>
    <w:rsid w:val="00823C81"/>
    <w:rsid w:val="00831EAC"/>
    <w:rsid w:val="00832348"/>
    <w:rsid w:val="00832664"/>
    <w:rsid w:val="00836DA1"/>
    <w:rsid w:val="00842242"/>
    <w:rsid w:val="00844250"/>
    <w:rsid w:val="00860AC9"/>
    <w:rsid w:val="00860C84"/>
    <w:rsid w:val="00862609"/>
    <w:rsid w:val="008634CF"/>
    <w:rsid w:val="00864192"/>
    <w:rsid w:val="00874101"/>
    <w:rsid w:val="008754FE"/>
    <w:rsid w:val="00881395"/>
    <w:rsid w:val="00883670"/>
    <w:rsid w:val="008842E5"/>
    <w:rsid w:val="00886F57"/>
    <w:rsid w:val="008878EC"/>
    <w:rsid w:val="008906A3"/>
    <w:rsid w:val="00894F70"/>
    <w:rsid w:val="008A037B"/>
    <w:rsid w:val="008A14B5"/>
    <w:rsid w:val="008A44E4"/>
    <w:rsid w:val="008B32EA"/>
    <w:rsid w:val="008C037A"/>
    <w:rsid w:val="008C247A"/>
    <w:rsid w:val="008C33AD"/>
    <w:rsid w:val="008C57CA"/>
    <w:rsid w:val="008C7E86"/>
    <w:rsid w:val="008D16FD"/>
    <w:rsid w:val="008D1E15"/>
    <w:rsid w:val="008D3E9C"/>
    <w:rsid w:val="008D48A7"/>
    <w:rsid w:val="008E2C1B"/>
    <w:rsid w:val="008F1B65"/>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3254A"/>
    <w:rsid w:val="00932F68"/>
    <w:rsid w:val="00944EB7"/>
    <w:rsid w:val="009526DC"/>
    <w:rsid w:val="009532D4"/>
    <w:rsid w:val="00953C6A"/>
    <w:rsid w:val="00954593"/>
    <w:rsid w:val="00955C66"/>
    <w:rsid w:val="00961A57"/>
    <w:rsid w:val="00961FF9"/>
    <w:rsid w:val="00962806"/>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4D37"/>
    <w:rsid w:val="009E63CE"/>
    <w:rsid w:val="009E7B6E"/>
    <w:rsid w:val="009F0A8E"/>
    <w:rsid w:val="009F2887"/>
    <w:rsid w:val="009F2FC6"/>
    <w:rsid w:val="009F5772"/>
    <w:rsid w:val="009F69CD"/>
    <w:rsid w:val="00A021C0"/>
    <w:rsid w:val="00A02B83"/>
    <w:rsid w:val="00A043E4"/>
    <w:rsid w:val="00A11297"/>
    <w:rsid w:val="00A1249D"/>
    <w:rsid w:val="00A13671"/>
    <w:rsid w:val="00A16670"/>
    <w:rsid w:val="00A2369F"/>
    <w:rsid w:val="00A246B7"/>
    <w:rsid w:val="00A254C1"/>
    <w:rsid w:val="00A25B6B"/>
    <w:rsid w:val="00A307D5"/>
    <w:rsid w:val="00A30E07"/>
    <w:rsid w:val="00A32A6D"/>
    <w:rsid w:val="00A367A3"/>
    <w:rsid w:val="00A45047"/>
    <w:rsid w:val="00A5484D"/>
    <w:rsid w:val="00A56852"/>
    <w:rsid w:val="00A668C7"/>
    <w:rsid w:val="00A669CC"/>
    <w:rsid w:val="00A70B48"/>
    <w:rsid w:val="00A7154D"/>
    <w:rsid w:val="00A71675"/>
    <w:rsid w:val="00A7436F"/>
    <w:rsid w:val="00A74821"/>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12E6"/>
    <w:rsid w:val="00B117DE"/>
    <w:rsid w:val="00B145EF"/>
    <w:rsid w:val="00B20224"/>
    <w:rsid w:val="00B20A0B"/>
    <w:rsid w:val="00B21CD9"/>
    <w:rsid w:val="00B26DF0"/>
    <w:rsid w:val="00B36CE0"/>
    <w:rsid w:val="00B50A07"/>
    <w:rsid w:val="00B53CA5"/>
    <w:rsid w:val="00B55F1A"/>
    <w:rsid w:val="00B56874"/>
    <w:rsid w:val="00B603AC"/>
    <w:rsid w:val="00B62299"/>
    <w:rsid w:val="00B63613"/>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207"/>
    <w:rsid w:val="00BD07F6"/>
    <w:rsid w:val="00BD1795"/>
    <w:rsid w:val="00BD384F"/>
    <w:rsid w:val="00BE37F2"/>
    <w:rsid w:val="00BE6C79"/>
    <w:rsid w:val="00BF1B8D"/>
    <w:rsid w:val="00BF36E4"/>
    <w:rsid w:val="00BF37ED"/>
    <w:rsid w:val="00C0019C"/>
    <w:rsid w:val="00C03499"/>
    <w:rsid w:val="00C04CE1"/>
    <w:rsid w:val="00C06C30"/>
    <w:rsid w:val="00C06D30"/>
    <w:rsid w:val="00C0784B"/>
    <w:rsid w:val="00C07BAC"/>
    <w:rsid w:val="00C173EA"/>
    <w:rsid w:val="00C20DA9"/>
    <w:rsid w:val="00C21D4D"/>
    <w:rsid w:val="00C25E81"/>
    <w:rsid w:val="00C265FE"/>
    <w:rsid w:val="00C2712C"/>
    <w:rsid w:val="00C33909"/>
    <w:rsid w:val="00C35058"/>
    <w:rsid w:val="00C35501"/>
    <w:rsid w:val="00C45C67"/>
    <w:rsid w:val="00C464D1"/>
    <w:rsid w:val="00C6307C"/>
    <w:rsid w:val="00C65399"/>
    <w:rsid w:val="00C67250"/>
    <w:rsid w:val="00C70A7E"/>
    <w:rsid w:val="00C725F7"/>
    <w:rsid w:val="00C810A8"/>
    <w:rsid w:val="00C84124"/>
    <w:rsid w:val="00C851B5"/>
    <w:rsid w:val="00C85325"/>
    <w:rsid w:val="00C90C68"/>
    <w:rsid w:val="00C90D8B"/>
    <w:rsid w:val="00C91A62"/>
    <w:rsid w:val="00C923F7"/>
    <w:rsid w:val="00C95FC1"/>
    <w:rsid w:val="00CA1785"/>
    <w:rsid w:val="00CA29E0"/>
    <w:rsid w:val="00CA3D6E"/>
    <w:rsid w:val="00CB0542"/>
    <w:rsid w:val="00CB3430"/>
    <w:rsid w:val="00CB3B54"/>
    <w:rsid w:val="00CB6608"/>
    <w:rsid w:val="00CC0AE2"/>
    <w:rsid w:val="00CC120E"/>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1C94"/>
    <w:rsid w:val="00D9475D"/>
    <w:rsid w:val="00D9502A"/>
    <w:rsid w:val="00D95547"/>
    <w:rsid w:val="00DA071E"/>
    <w:rsid w:val="00DA094A"/>
    <w:rsid w:val="00DA1E84"/>
    <w:rsid w:val="00DB7AE9"/>
    <w:rsid w:val="00DC1741"/>
    <w:rsid w:val="00DC1AC1"/>
    <w:rsid w:val="00DC1CCA"/>
    <w:rsid w:val="00DC69A8"/>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3F93"/>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6599"/>
    <w:rsid w:val="00ED727F"/>
    <w:rsid w:val="00EF7E2E"/>
    <w:rsid w:val="00F01987"/>
    <w:rsid w:val="00F04892"/>
    <w:rsid w:val="00F05A46"/>
    <w:rsid w:val="00F07E1F"/>
    <w:rsid w:val="00F131CB"/>
    <w:rsid w:val="00F13967"/>
    <w:rsid w:val="00F17822"/>
    <w:rsid w:val="00F234AD"/>
    <w:rsid w:val="00F23594"/>
    <w:rsid w:val="00F241C5"/>
    <w:rsid w:val="00F252D1"/>
    <w:rsid w:val="00F4063B"/>
    <w:rsid w:val="00F408DE"/>
    <w:rsid w:val="00F50A4D"/>
    <w:rsid w:val="00F5213D"/>
    <w:rsid w:val="00F61085"/>
    <w:rsid w:val="00F6503D"/>
    <w:rsid w:val="00F65ACD"/>
    <w:rsid w:val="00F7086B"/>
    <w:rsid w:val="00F73A07"/>
    <w:rsid w:val="00F74B88"/>
    <w:rsid w:val="00F7769D"/>
    <w:rsid w:val="00F85D2C"/>
    <w:rsid w:val="00F9260D"/>
    <w:rsid w:val="00F927C7"/>
    <w:rsid w:val="00F93377"/>
    <w:rsid w:val="00F97F4E"/>
    <w:rsid w:val="00FA082F"/>
    <w:rsid w:val="00FA5306"/>
    <w:rsid w:val="00FA7D20"/>
    <w:rsid w:val="00FB0242"/>
    <w:rsid w:val="00FB4446"/>
    <w:rsid w:val="00FB4529"/>
    <w:rsid w:val="00FC0967"/>
    <w:rsid w:val="00FC0DBD"/>
    <w:rsid w:val="00FC1A9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7231BB"/>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231BB"/>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587</TotalTime>
  <Pages>9</Pages>
  <Words>3033</Words>
  <Characters>18204</Characters>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21195</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2022-12-09T14:21:00Z</cp:lastPrinted>
  <dcterms:created xsi:type="dcterms:W3CDTF">2021-06-30T09:54:00Z</dcterms:created>
  <dcterms:modified xsi:type="dcterms:W3CDTF">2022-12-09T16:02:00Z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48920174e93a4a64a0fef85cd19675aebd1b4c7933bafa4196820ce6f8830d0b</vt:lpwstr>
  </property>
</Properties>
</file>